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6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202"/>
      </w:tblGrid>
      <w:tr w:rsidR="003319ED" w:rsidRPr="000E3145" w14:paraId="67BBEE9A" w14:textId="77777777" w:rsidTr="003319ED">
        <w:trPr>
          <w:trHeight w:val="993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8C8C7" w14:textId="77777777" w:rsidR="003319ED" w:rsidRPr="000E3145" w:rsidRDefault="003319ED" w:rsidP="003319E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4464E2" wp14:editId="67DF287C">
                  <wp:extent cx="1905000" cy="647700"/>
                  <wp:effectExtent l="0" t="0" r="0" b="0"/>
                  <wp:docPr id="41" name="Bild 41" descr="PhUniMa_Logo-grau-indizi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hUniMa_Logo-grau-indizi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B5C14" w14:textId="77777777" w:rsidR="003319ED" w:rsidRPr="0007142F" w:rsidRDefault="003319ED" w:rsidP="003319ED">
            <w:pPr>
              <w:ind w:left="1476"/>
              <w:jc w:val="right"/>
              <w:rPr>
                <w:rFonts w:ascii="Arial" w:hAnsi="Arial" w:cs="Arial"/>
                <w:bCs/>
                <w:sz w:val="20"/>
              </w:rPr>
            </w:pPr>
            <w:r w:rsidRPr="0007142F">
              <w:rPr>
                <w:rFonts w:ascii="Arial" w:hAnsi="Arial" w:cs="Arial"/>
                <w:bCs/>
                <w:sz w:val="20"/>
              </w:rPr>
              <w:t xml:space="preserve">Fachbereich 21 </w:t>
            </w:r>
          </w:p>
          <w:p w14:paraId="75382050" w14:textId="77777777" w:rsidR="003319ED" w:rsidRPr="0007142F" w:rsidRDefault="003319ED" w:rsidP="003319ED">
            <w:pPr>
              <w:ind w:left="1476"/>
              <w:jc w:val="right"/>
              <w:rPr>
                <w:rFonts w:ascii="Arial" w:hAnsi="Arial" w:cs="Arial"/>
                <w:bCs/>
                <w:sz w:val="20"/>
              </w:rPr>
            </w:pPr>
            <w:r w:rsidRPr="0007142F">
              <w:rPr>
                <w:rFonts w:ascii="Arial" w:hAnsi="Arial" w:cs="Arial"/>
                <w:bCs/>
                <w:sz w:val="20"/>
              </w:rPr>
              <w:t>Institut für Erziehungswissenschaft</w:t>
            </w:r>
          </w:p>
          <w:p w14:paraId="053C8DFC" w14:textId="77777777" w:rsidR="003319ED" w:rsidRPr="0007142F" w:rsidRDefault="003319ED" w:rsidP="003319E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07142F">
              <w:rPr>
                <w:rFonts w:ascii="Arial" w:hAnsi="Arial" w:cs="Arial"/>
                <w:iCs/>
                <w:sz w:val="20"/>
                <w:szCs w:val="20"/>
              </w:rPr>
              <w:t>Bachelor Erziehungs- und Bildungswissenschaft</w:t>
            </w:r>
          </w:p>
          <w:p w14:paraId="7F1FA5D4" w14:textId="77777777" w:rsidR="003319ED" w:rsidRPr="0007142F" w:rsidRDefault="003319ED" w:rsidP="003319E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07142F">
              <w:rPr>
                <w:rFonts w:ascii="Arial" w:hAnsi="Arial" w:cs="Arial"/>
                <w:iCs/>
                <w:sz w:val="20"/>
                <w:szCs w:val="20"/>
              </w:rPr>
              <w:t>Modul BA-EW6 „Praktikum und Professionalisierung“</w:t>
            </w:r>
          </w:p>
          <w:p w14:paraId="7C29B970" w14:textId="77777777" w:rsidR="003319ED" w:rsidRPr="0007142F" w:rsidRDefault="003319ED" w:rsidP="003319ED">
            <w:pPr>
              <w:ind w:left="1656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2FBD7FF5" w14:textId="77777777" w:rsidR="00363C33" w:rsidRPr="006A1BB3" w:rsidRDefault="00363C33">
      <w:pPr>
        <w:rPr>
          <w:rFonts w:ascii="Calibri" w:hAnsi="Calibri" w:cs="Calibri"/>
          <w:sz w:val="20"/>
          <w:szCs w:val="20"/>
        </w:rPr>
      </w:pPr>
    </w:p>
    <w:p w14:paraId="13E2B711" w14:textId="77777777" w:rsidR="004E197B" w:rsidRPr="006A1BB3" w:rsidRDefault="004E197B">
      <w:pPr>
        <w:rPr>
          <w:rFonts w:ascii="Calibri" w:hAnsi="Calibri" w:cs="Calibri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4E197B" w:rsidRPr="006A1BB3" w14:paraId="56C936E8" w14:textId="77777777" w:rsidTr="006A1BB3">
        <w:tc>
          <w:tcPr>
            <w:tcW w:w="1000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7B95D194" w14:textId="77777777" w:rsidR="0045495B" w:rsidRPr="006A1BB3" w:rsidRDefault="0045495B" w:rsidP="00C80278">
            <w:pPr>
              <w:spacing w:line="288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  <w:r w:rsidRPr="006A1BB3">
              <w:rPr>
                <w:rFonts w:ascii="Calibri" w:hAnsi="Calibri" w:cs="Calibri"/>
                <w:b/>
                <w:sz w:val="40"/>
                <w:szCs w:val="32"/>
              </w:rPr>
              <w:t xml:space="preserve">Praktikumsbestätigung </w:t>
            </w:r>
          </w:p>
          <w:p w14:paraId="3D9602C4" w14:textId="77777777" w:rsidR="004E197B" w:rsidRPr="006A1BB3" w:rsidRDefault="0045495B" w:rsidP="009909AA">
            <w:pPr>
              <w:spacing w:line="288" w:lineRule="auto"/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  <w:r w:rsidRPr="006A1BB3">
              <w:rPr>
                <w:rFonts w:ascii="Calibri" w:hAnsi="Calibri" w:cs="Calibri"/>
                <w:b/>
                <w:sz w:val="28"/>
                <w:szCs w:val="32"/>
              </w:rPr>
              <w:t>zur Bescheinigung abgeleisteter Praktika</w:t>
            </w:r>
            <w:r w:rsidR="004E197B" w:rsidRPr="006A1BB3">
              <w:rPr>
                <w:rFonts w:ascii="Calibri" w:hAnsi="Calibri" w:cs="Calibri"/>
                <w:b/>
                <w:sz w:val="28"/>
                <w:szCs w:val="32"/>
              </w:rPr>
              <w:t xml:space="preserve"> </w:t>
            </w:r>
            <w:r w:rsidRPr="006A1BB3">
              <w:rPr>
                <w:rFonts w:ascii="Calibri" w:hAnsi="Calibri" w:cs="Calibri"/>
                <w:b/>
                <w:sz w:val="28"/>
                <w:szCs w:val="32"/>
              </w:rPr>
              <w:t>durch die Praktikums</w:t>
            </w:r>
            <w:r w:rsidR="009909AA" w:rsidRPr="006A1BB3">
              <w:rPr>
                <w:rFonts w:ascii="Calibri" w:hAnsi="Calibri" w:cs="Calibri"/>
                <w:b/>
                <w:sz w:val="28"/>
                <w:szCs w:val="32"/>
              </w:rPr>
              <w:t>einrichtung</w:t>
            </w:r>
            <w:r w:rsidRPr="006A1BB3">
              <w:rPr>
                <w:rFonts w:ascii="Calibri" w:hAnsi="Calibri" w:cs="Calibri"/>
                <w:b/>
                <w:sz w:val="28"/>
                <w:szCs w:val="32"/>
              </w:rPr>
              <w:t xml:space="preserve"> </w:t>
            </w:r>
          </w:p>
          <w:p w14:paraId="3EF4F78A" w14:textId="77777777" w:rsidR="009909AA" w:rsidRPr="006A1BB3" w:rsidRDefault="00E26354" w:rsidP="00C9411F">
            <w:pPr>
              <w:spacing w:line="288" w:lineRule="auto"/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0"/>
                <w:szCs w:val="32"/>
              </w:rPr>
              <w:t>Zu Semesterbeginn im Ilias-Kurs „Praktikumsnachbereitung“ hochzuladen</w:t>
            </w:r>
          </w:p>
        </w:tc>
      </w:tr>
      <w:tr w:rsidR="004E197B" w:rsidRPr="006A1BB3" w14:paraId="0ACA5EFC" w14:textId="77777777" w:rsidTr="00C8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4C50F4" w14:textId="77777777" w:rsidR="004E197B" w:rsidRPr="006A1BB3" w:rsidRDefault="004E197B" w:rsidP="00C80278">
            <w:pPr>
              <w:spacing w:line="192" w:lineRule="auto"/>
              <w:rPr>
                <w:rFonts w:ascii="Calibri" w:hAnsi="Calibri" w:cs="Calibri"/>
              </w:rPr>
            </w:pPr>
          </w:p>
        </w:tc>
      </w:tr>
      <w:tr w:rsidR="004E197B" w:rsidRPr="006A1BB3" w14:paraId="7D0EC6F3" w14:textId="77777777" w:rsidTr="006A1BB3">
        <w:trPr>
          <w:trHeight w:val="340"/>
        </w:trPr>
        <w:tc>
          <w:tcPr>
            <w:tcW w:w="10008" w:type="dxa"/>
            <w:gridSpan w:val="2"/>
            <w:shd w:val="clear" w:color="auto" w:fill="D9D9D9"/>
            <w:vAlign w:val="center"/>
          </w:tcPr>
          <w:p w14:paraId="10AAA1D3" w14:textId="77777777" w:rsidR="004E197B" w:rsidRPr="006A1BB3" w:rsidRDefault="0045495B" w:rsidP="00903FA7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I.  </w:t>
            </w:r>
            <w:r w:rsidR="00903FA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Praktikant*in</w:t>
            </w:r>
          </w:p>
        </w:tc>
      </w:tr>
      <w:tr w:rsidR="004E197B" w:rsidRPr="006A1BB3" w14:paraId="223C037D" w14:textId="77777777" w:rsidTr="00C80278">
        <w:trPr>
          <w:trHeight w:val="510"/>
        </w:trPr>
        <w:tc>
          <w:tcPr>
            <w:tcW w:w="10008" w:type="dxa"/>
            <w:gridSpan w:val="2"/>
            <w:shd w:val="clear" w:color="auto" w:fill="auto"/>
            <w:vAlign w:val="center"/>
          </w:tcPr>
          <w:p w14:paraId="3AF348C8" w14:textId="77777777" w:rsidR="004E197B" w:rsidRPr="006A1BB3" w:rsidRDefault="004E197B" w:rsidP="003707A7">
            <w:pPr>
              <w:rPr>
                <w:rFonts w:ascii="Calibri" w:hAnsi="Calibri" w:cs="Calibri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Name, Vorname: </w:t>
            </w:r>
          </w:p>
        </w:tc>
      </w:tr>
      <w:tr w:rsidR="00450655" w:rsidRPr="00BE17A1" w14:paraId="0F9EA079" w14:textId="77777777" w:rsidTr="00C80278">
        <w:trPr>
          <w:trHeight w:val="510"/>
        </w:trPr>
        <w:tc>
          <w:tcPr>
            <w:tcW w:w="10008" w:type="dxa"/>
            <w:gridSpan w:val="2"/>
            <w:shd w:val="clear" w:color="auto" w:fill="auto"/>
            <w:vAlign w:val="center"/>
          </w:tcPr>
          <w:p w14:paraId="735E9C49" w14:textId="77777777" w:rsidR="00450655" w:rsidRPr="003319ED" w:rsidRDefault="00450655" w:rsidP="0045495B">
            <w:pPr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r w:rsidRPr="003319ED">
              <w:rPr>
                <w:rFonts w:ascii="Calibri" w:hAnsi="Calibri" w:cs="Calibri"/>
                <w:sz w:val="22"/>
                <w:szCs w:val="22"/>
                <w:lang w:val="en-US" w:eastAsia="ar-SA"/>
              </w:rPr>
              <w:t>Mail:</w:t>
            </w:r>
            <w:r w:rsidR="0045495B" w:rsidRPr="003319ED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    __________________________@students.uni-marburg.de</w:t>
            </w:r>
          </w:p>
        </w:tc>
      </w:tr>
      <w:tr w:rsidR="00893BA9" w:rsidRPr="006A1BB3" w14:paraId="47DCBD88" w14:textId="77777777" w:rsidTr="00C80278">
        <w:trPr>
          <w:trHeight w:val="510"/>
        </w:trPr>
        <w:tc>
          <w:tcPr>
            <w:tcW w:w="10008" w:type="dxa"/>
            <w:gridSpan w:val="2"/>
            <w:shd w:val="clear" w:color="auto" w:fill="auto"/>
            <w:vAlign w:val="center"/>
          </w:tcPr>
          <w:p w14:paraId="537EF07D" w14:textId="77777777" w:rsidR="00893BA9" w:rsidRPr="006A1BB3" w:rsidRDefault="00893BA9" w:rsidP="00C62A83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Anschrift:</w:t>
            </w:r>
          </w:p>
        </w:tc>
      </w:tr>
      <w:tr w:rsidR="004E197B" w:rsidRPr="006A1BB3" w14:paraId="77A2D11D" w14:textId="77777777" w:rsidTr="00C80278">
        <w:trPr>
          <w:trHeight w:val="510"/>
        </w:trPr>
        <w:tc>
          <w:tcPr>
            <w:tcW w:w="5004" w:type="dxa"/>
            <w:shd w:val="clear" w:color="auto" w:fill="auto"/>
            <w:vAlign w:val="center"/>
          </w:tcPr>
          <w:p w14:paraId="7A5FE73D" w14:textId="77777777" w:rsidR="004E197B" w:rsidRPr="006A1BB3" w:rsidRDefault="004E197B" w:rsidP="003707A7">
            <w:pPr>
              <w:rPr>
                <w:rFonts w:ascii="Calibri" w:hAnsi="Calibri" w:cs="Calibri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Telefon: </w:t>
            </w:r>
          </w:p>
        </w:tc>
        <w:tc>
          <w:tcPr>
            <w:tcW w:w="5004" w:type="dxa"/>
            <w:shd w:val="clear" w:color="auto" w:fill="auto"/>
            <w:vAlign w:val="center"/>
          </w:tcPr>
          <w:p w14:paraId="4C371163" w14:textId="77777777" w:rsidR="004E197B" w:rsidRPr="006A1BB3" w:rsidRDefault="00893BA9" w:rsidP="003707A7">
            <w:pPr>
              <w:rPr>
                <w:rFonts w:ascii="Calibri" w:hAnsi="Calibri" w:cs="Calibri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Matrikelnummer</w:t>
            </w:r>
            <w:r w:rsidR="004E197B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:</w:t>
            </w:r>
          </w:p>
        </w:tc>
      </w:tr>
      <w:tr w:rsidR="00903FA7" w:rsidRPr="006A1BB3" w14:paraId="0C2B5BBD" w14:textId="77777777" w:rsidTr="00903FA7">
        <w:trPr>
          <w:trHeight w:val="510"/>
        </w:trPr>
        <w:tc>
          <w:tcPr>
            <w:tcW w:w="10008" w:type="dxa"/>
            <w:gridSpan w:val="2"/>
            <w:shd w:val="clear" w:color="auto" w:fill="auto"/>
            <w:vAlign w:val="center"/>
          </w:tcPr>
          <w:p w14:paraId="128179D3" w14:textId="7C1A2711" w:rsidR="00903FA7" w:rsidRPr="006A1BB3" w:rsidRDefault="00BE17A1" w:rsidP="00BE17A1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Auf Marvin </w:t>
            </w:r>
            <w:r w:rsidR="006B3D0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Praktikum </w:t>
            </w:r>
            <w:r w:rsidR="005D7DB2">
              <w:rPr>
                <w:rFonts w:ascii="Calibri" w:hAnsi="Calibri" w:cs="Calibri"/>
                <w:sz w:val="22"/>
                <w:szCs w:val="22"/>
                <w:lang w:eastAsia="ar-SA"/>
              </w:rPr>
              <w:t>(„Studienleistung 2“</w:t>
            </w:r>
            <w:r w:rsidR="008D70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a</w:t>
            </w:r>
            <w:r w:rsidR="006B3D0B">
              <w:rPr>
                <w:rFonts w:ascii="Calibri" w:hAnsi="Calibri" w:cs="Calibri"/>
                <w:sz w:val="22"/>
                <w:szCs w:val="22"/>
                <w:lang w:eastAsia="ar-SA"/>
              </w:rPr>
              <w:t>ngemeldet</w:t>
            </w:r>
            <w:r w:rsidR="008D705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im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32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17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17A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BE17A1">
              <w:rPr>
                <w:rFonts w:asciiTheme="minorHAnsi" w:hAnsiTheme="minorHAnsi" w:cstheme="minorHAnsi"/>
                <w:bCs/>
                <w:sz w:val="22"/>
                <w:szCs w:val="22"/>
              </w:rPr>
              <w:t>SoSe</w:t>
            </w:r>
            <w:proofErr w:type="spellEnd"/>
            <w:r w:rsidRPr="00BE17A1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  <w:r w:rsidRPr="00BE1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</w:t>
            </w:r>
            <w:r w:rsidRPr="00BE17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13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17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E17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17A1">
              <w:rPr>
                <w:rFonts w:asciiTheme="minorHAnsi" w:hAnsiTheme="minorHAnsi" w:cstheme="minorHAnsi"/>
                <w:bCs/>
                <w:sz w:val="22"/>
                <w:szCs w:val="22"/>
              </w:rPr>
              <w:t>WS____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  <w:r w:rsidRPr="00BE17A1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</w:p>
        </w:tc>
      </w:tr>
    </w:tbl>
    <w:p w14:paraId="766B0B18" w14:textId="77777777" w:rsidR="004E197B" w:rsidRPr="00903FA7" w:rsidRDefault="004E197B">
      <w:pPr>
        <w:rPr>
          <w:rFonts w:ascii="Calibri" w:hAnsi="Calibri" w:cs="Calibri"/>
          <w:sz w:val="32"/>
          <w:szCs w:val="20"/>
        </w:rPr>
      </w:pPr>
    </w:p>
    <w:tbl>
      <w:tblPr>
        <w:tblW w:w="100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31"/>
      </w:tblGrid>
      <w:tr w:rsidR="00E14749" w:rsidRPr="006A1BB3" w14:paraId="7BD2230C" w14:textId="77777777" w:rsidTr="006A1BB3">
        <w:trPr>
          <w:trHeight w:val="34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39582B8" w14:textId="77777777" w:rsidR="00E14749" w:rsidRPr="006A1BB3" w:rsidRDefault="00E14749" w:rsidP="0045495B">
            <w:pPr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II. Angaben zum </w:t>
            </w:r>
          </w:p>
          <w:p w14:paraId="19C48F02" w14:textId="77777777" w:rsidR="00E14749" w:rsidRPr="006A1BB3" w:rsidRDefault="00E14749" w:rsidP="0045495B">
            <w:pPr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Praktikumszeitraum und Praktikumsstunden</w:t>
            </w:r>
          </w:p>
          <w:p w14:paraId="24AF021D" w14:textId="77777777" w:rsidR="00E14749" w:rsidRPr="006A1BB3" w:rsidRDefault="00E14749" w:rsidP="0045495B">
            <w:pPr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14:paraId="68F0E9D3" w14:textId="77777777" w:rsidR="00C12F23" w:rsidRPr="006A1BB3" w:rsidRDefault="00C12F23" w:rsidP="0045495B">
            <w:pPr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14:paraId="7D4734F1" w14:textId="77777777" w:rsidR="00C12F23" w:rsidRPr="006A1BB3" w:rsidRDefault="00C12F23" w:rsidP="0045495B">
            <w:pPr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14:paraId="2FC6F3F8" w14:textId="77777777" w:rsidR="00E14749" w:rsidRPr="006A1BB3" w:rsidRDefault="00E14749" w:rsidP="0045495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E8A32A7" w14:textId="77777777" w:rsidR="00E14749" w:rsidRPr="006A1BB3" w:rsidRDefault="00E14749" w:rsidP="009909AA">
            <w:pPr>
              <w:rPr>
                <w:rFonts w:ascii="Calibri" w:hAnsi="Calibri" w:cs="Calibri"/>
                <w:lang w:eastAsia="ar-SA"/>
              </w:rPr>
            </w:pPr>
            <w:r w:rsidRPr="006A1BB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Hiermit bestätigen wir das Praktikum der o.g. </w:t>
            </w:r>
            <w:r w:rsidR="00903FA7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Praktikant*in</w:t>
            </w:r>
            <w:r w:rsidRPr="006A1BB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  (mit Stempel und Unterschrift der Einrichtung)</w:t>
            </w:r>
            <w:r w:rsidRPr="006A1BB3">
              <w:rPr>
                <w:rStyle w:val="Funotenzeichen"/>
                <w:rFonts w:ascii="Calibri" w:hAnsi="Calibri" w:cs="Calibri"/>
                <w:szCs w:val="16"/>
                <w:lang w:eastAsia="ar-SA"/>
              </w:rPr>
              <w:t xml:space="preserve"> </w:t>
            </w:r>
            <w:r w:rsidRPr="006A1BB3">
              <w:rPr>
                <w:rStyle w:val="Funotenzeichen"/>
                <w:rFonts w:ascii="Calibri" w:hAnsi="Calibri" w:cs="Calibri"/>
                <w:szCs w:val="16"/>
                <w:lang w:eastAsia="ar-SA"/>
              </w:rPr>
              <w:footnoteReference w:id="1"/>
            </w:r>
          </w:p>
          <w:p w14:paraId="16C62E67" w14:textId="77777777" w:rsidR="00E14749" w:rsidRPr="006A1BB3" w:rsidRDefault="00E14749">
            <w:pPr>
              <w:rPr>
                <w:rFonts w:ascii="Calibri" w:hAnsi="Calibri" w:cs="Calibri"/>
                <w:b/>
                <w:lang w:eastAsia="ar-SA"/>
              </w:rPr>
            </w:pPr>
          </w:p>
          <w:p w14:paraId="4BEED11A" w14:textId="77777777" w:rsidR="00E14749" w:rsidRPr="006A1BB3" w:rsidRDefault="00E14749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23D8A851" w14:textId="77777777" w:rsidR="00C12F23" w:rsidRPr="006A1BB3" w:rsidRDefault="00C12F23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49BDE50C" w14:textId="77777777" w:rsidR="00E14749" w:rsidRPr="006A1BB3" w:rsidRDefault="00E14749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1508CAFD" w14:textId="77777777" w:rsidR="00C12F23" w:rsidRPr="006A1BB3" w:rsidRDefault="00C12F23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0D600648" w14:textId="77777777" w:rsidR="00C12F23" w:rsidRPr="006A1BB3" w:rsidRDefault="00C12F23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37DDBEBD" w14:textId="77777777" w:rsidR="00E14749" w:rsidRPr="006A1BB3" w:rsidRDefault="00E14749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50EB368B" w14:textId="77777777" w:rsidR="00E14749" w:rsidRPr="006A1BB3" w:rsidRDefault="00E14749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6A986330" w14:textId="77777777" w:rsidR="00E14749" w:rsidRPr="006A1BB3" w:rsidRDefault="00E14749" w:rsidP="009909AA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________________                  ____________________</w:t>
            </w:r>
          </w:p>
          <w:p w14:paraId="73220978" w14:textId="77777777" w:rsidR="00E14749" w:rsidRPr="006A1BB3" w:rsidRDefault="00E14749" w:rsidP="00A17B70">
            <w:pPr>
              <w:rPr>
                <w:rFonts w:ascii="Calibri" w:hAnsi="Calibri" w:cs="Calibri"/>
                <w:b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Ort, Datum                                 Unterschrift </w:t>
            </w:r>
          </w:p>
        </w:tc>
      </w:tr>
      <w:tr w:rsidR="00E14749" w:rsidRPr="006A1BB3" w14:paraId="3B4332BD" w14:textId="77777777" w:rsidTr="00E14749">
        <w:trPr>
          <w:trHeight w:val="51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977746" w14:textId="77777777" w:rsidR="00E14749" w:rsidRPr="006A1BB3" w:rsidRDefault="00E14749" w:rsidP="00365C53">
            <w:pPr>
              <w:rPr>
                <w:rFonts w:ascii="Calibri" w:hAnsi="Calibri" w:cs="Calibri"/>
                <w:b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Erster Praktikumstag: </w:t>
            </w:r>
          </w:p>
        </w:tc>
        <w:tc>
          <w:tcPr>
            <w:tcW w:w="59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C79245" w14:textId="77777777" w:rsidR="00E14749" w:rsidRPr="006A1BB3" w:rsidRDefault="00E14749" w:rsidP="00C252BD">
            <w:pPr>
              <w:rPr>
                <w:rFonts w:ascii="Calibri" w:hAnsi="Calibri" w:cs="Calibri"/>
                <w:b/>
                <w:sz w:val="14"/>
                <w:lang w:eastAsia="ar-SA"/>
              </w:rPr>
            </w:pPr>
          </w:p>
        </w:tc>
      </w:tr>
      <w:tr w:rsidR="00E14749" w:rsidRPr="006A1BB3" w14:paraId="0A3C7C09" w14:textId="77777777" w:rsidTr="00E14749">
        <w:trPr>
          <w:trHeight w:val="51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FE560D" w14:textId="77777777" w:rsidR="00E14749" w:rsidRPr="006A1BB3" w:rsidRDefault="00E14749" w:rsidP="00365C53">
            <w:pPr>
              <w:rPr>
                <w:rFonts w:ascii="Calibri" w:hAnsi="Calibri" w:cs="Calibri"/>
                <w:b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Letzter Praktikumstag: </w:t>
            </w:r>
          </w:p>
        </w:tc>
        <w:tc>
          <w:tcPr>
            <w:tcW w:w="59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37FEF4" w14:textId="77777777" w:rsidR="00E14749" w:rsidRPr="006A1BB3" w:rsidRDefault="00E14749" w:rsidP="00C252BD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E14749" w:rsidRPr="006A1BB3" w14:paraId="27F27811" w14:textId="77777777" w:rsidTr="00E14749">
        <w:trPr>
          <w:trHeight w:val="51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F0AE2" w14:textId="77777777" w:rsidR="00E14749" w:rsidRPr="006A1BB3" w:rsidRDefault="00E14749" w:rsidP="00365C53">
            <w:pPr>
              <w:rPr>
                <w:rFonts w:ascii="Calibri" w:hAnsi="Calibri" w:cs="Calibri"/>
                <w:b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Abgeleistete Stundenzahl: </w:t>
            </w:r>
          </w:p>
        </w:tc>
        <w:tc>
          <w:tcPr>
            <w:tcW w:w="59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0160FC" w14:textId="77777777" w:rsidR="00E14749" w:rsidRPr="006A1BB3" w:rsidRDefault="00E14749" w:rsidP="00C252BD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1BF4F9D2" w14:textId="77777777" w:rsidR="00363C33" w:rsidRPr="00DB2111" w:rsidRDefault="00363C33">
      <w:pPr>
        <w:rPr>
          <w:rFonts w:ascii="Calibri" w:hAnsi="Calibri" w:cs="Calibri"/>
          <w:sz w:val="32"/>
          <w:szCs w:val="20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8"/>
        <w:gridCol w:w="4652"/>
        <w:gridCol w:w="5348"/>
      </w:tblGrid>
      <w:tr w:rsidR="00365C53" w:rsidRPr="006A1BB3" w14:paraId="224DC824" w14:textId="77777777" w:rsidTr="00903FA7">
        <w:trPr>
          <w:gridBefore w:val="1"/>
          <w:wBefore w:w="8" w:type="dxa"/>
          <w:trHeight w:val="340"/>
        </w:trPr>
        <w:tc>
          <w:tcPr>
            <w:tcW w:w="10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20B85F" w14:textId="77777777" w:rsidR="00365C53" w:rsidRPr="006A1BB3" w:rsidRDefault="00365C53" w:rsidP="00C252BD">
            <w:pPr>
              <w:snapToGrid w:val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III. Angaben zur Praktikumseinrichtung</w:t>
            </w:r>
          </w:p>
        </w:tc>
      </w:tr>
      <w:tr w:rsidR="00365C53" w:rsidRPr="006A1BB3" w14:paraId="34DC2F4D" w14:textId="77777777" w:rsidTr="00903FA7">
        <w:trPr>
          <w:gridBefore w:val="1"/>
          <w:wBefore w:w="8" w:type="dxa"/>
          <w:trHeight w:val="510"/>
        </w:trPr>
        <w:tc>
          <w:tcPr>
            <w:tcW w:w="10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C653" w14:textId="77777777" w:rsidR="00365C53" w:rsidRPr="006A1BB3" w:rsidRDefault="00365C53" w:rsidP="00C252BD">
            <w:pPr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Name der Einrichtung:</w:t>
            </w:r>
            <w:r w:rsidR="00D51151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65C53" w:rsidRPr="006A1BB3" w14:paraId="30AD0DFD" w14:textId="77777777" w:rsidTr="00903FA7">
        <w:trPr>
          <w:gridBefore w:val="1"/>
          <w:wBefore w:w="8" w:type="dxa"/>
          <w:trHeight w:val="510"/>
        </w:trPr>
        <w:tc>
          <w:tcPr>
            <w:tcW w:w="10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6BF2" w14:textId="77777777" w:rsidR="00D51151" w:rsidRPr="006A1BB3" w:rsidRDefault="00365C53" w:rsidP="00C252BD">
            <w:pPr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Anschrift: </w:t>
            </w:r>
          </w:p>
        </w:tc>
      </w:tr>
      <w:tr w:rsidR="00365C53" w:rsidRPr="006A1BB3" w14:paraId="32EE6BE6" w14:textId="77777777" w:rsidTr="00903FA7">
        <w:trPr>
          <w:gridBefore w:val="1"/>
          <w:wBefore w:w="8" w:type="dxa"/>
          <w:trHeight w:val="510"/>
        </w:trPr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E6C1D" w14:textId="77777777" w:rsidR="00365C53" w:rsidRPr="006A1BB3" w:rsidRDefault="00365C53" w:rsidP="00C252BD">
            <w:pPr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Telefon:</w:t>
            </w:r>
            <w:r w:rsidR="00D51151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8022" w14:textId="77777777" w:rsidR="00365C53" w:rsidRPr="006A1BB3" w:rsidRDefault="00365C53" w:rsidP="00C252BD">
            <w:pPr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E-Mail:</w:t>
            </w:r>
            <w:r w:rsidR="00D51151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65C53" w:rsidRPr="006A1BB3" w14:paraId="55CEA388" w14:textId="77777777" w:rsidTr="00903FA7">
        <w:trPr>
          <w:gridBefore w:val="1"/>
          <w:wBefore w:w="8" w:type="dxa"/>
          <w:trHeight w:val="510"/>
        </w:trPr>
        <w:tc>
          <w:tcPr>
            <w:tcW w:w="10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1E55" w14:textId="77777777" w:rsidR="00365C53" w:rsidRPr="006A1BB3" w:rsidRDefault="00365C53" w:rsidP="00C252BD">
            <w:pPr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Homepage:</w:t>
            </w:r>
            <w:r w:rsidR="00D51151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65C53" w:rsidRPr="006A1BB3" w14:paraId="5AFE1E1E" w14:textId="77777777" w:rsidTr="00903FA7">
        <w:trPr>
          <w:gridBefore w:val="1"/>
          <w:wBefore w:w="8" w:type="dxa"/>
          <w:trHeight w:val="431"/>
        </w:trPr>
        <w:tc>
          <w:tcPr>
            <w:tcW w:w="10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646D99" w14:textId="77777777" w:rsidR="00365C53" w:rsidRPr="006A1BB3" w:rsidRDefault="00A17B70" w:rsidP="0023713E">
            <w:pPr>
              <w:snapToGrid w:val="0"/>
              <w:spacing w:line="312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Praktikumsanleiter</w:t>
            </w:r>
            <w:r w:rsidR="00903FA7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in</w:t>
            </w:r>
            <w:r w:rsidR="00365C53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:</w:t>
            </w:r>
            <w:r w:rsidR="00D51151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  <w:p w14:paraId="6ECD7493" w14:textId="77777777" w:rsidR="00A17B70" w:rsidRPr="006A1BB3" w:rsidRDefault="00A17B70" w:rsidP="0023713E">
            <w:pPr>
              <w:snapToGrid w:val="0"/>
              <w:spacing w:line="312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und deren Ausbildung/Qualifikation:</w:t>
            </w:r>
          </w:p>
        </w:tc>
      </w:tr>
      <w:tr w:rsidR="0011686D" w:rsidRPr="006A1BB3" w14:paraId="73BBA41F" w14:textId="77777777" w:rsidTr="00903FA7">
        <w:trPr>
          <w:gridBefore w:val="1"/>
          <w:wBefore w:w="8" w:type="dxa"/>
          <w:trHeight w:val="510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4255" w14:textId="77777777" w:rsidR="00C12F23" w:rsidRPr="006A1BB3" w:rsidRDefault="0011686D" w:rsidP="00DB211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line="312" w:lineRule="atLeast"/>
              <w:ind w:left="709" w:hanging="709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Sind Praktikant</w:t>
            </w:r>
            <w:r w:rsidR="00A17B70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/i</w:t>
            </w: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nnen auch in Zukunft erwünscht</w:t>
            </w:r>
            <w:r w:rsidRPr="00903FA7">
              <w:rPr>
                <w:rFonts w:ascii="Calibri" w:hAnsi="Calibri" w:cs="Calibri"/>
                <w:sz w:val="21"/>
                <w:szCs w:val="21"/>
                <w:lang w:eastAsia="ar-SA"/>
              </w:rPr>
              <w:t xml:space="preserve">?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116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A7" w:rsidRPr="00903FA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903FA7">
              <w:rPr>
                <w:rFonts w:ascii="Calibri" w:hAnsi="Calibri" w:cs="Calibri"/>
                <w:sz w:val="21"/>
                <w:szCs w:val="21"/>
                <w:lang w:eastAsia="ar-SA"/>
              </w:rPr>
              <w:t xml:space="preserve">  </w:t>
            </w:r>
            <w:r w:rsidR="00903FA7" w:rsidRPr="00903FA7">
              <w:rPr>
                <w:rFonts w:ascii="Arial" w:hAnsi="Arial" w:cs="Arial"/>
                <w:bCs/>
                <w:sz w:val="21"/>
                <w:szCs w:val="21"/>
              </w:rPr>
              <w:t xml:space="preserve">ja         </w:t>
            </w:r>
            <w:r w:rsidR="00903FA7" w:rsidRPr="00903FA7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7762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A7" w:rsidRPr="00903FA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3FA7" w:rsidRPr="00903FA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3FA7" w:rsidRPr="00903FA7">
              <w:rPr>
                <w:rFonts w:ascii="Arial" w:hAnsi="Arial" w:cs="Arial"/>
                <w:bCs/>
                <w:sz w:val="21"/>
                <w:szCs w:val="21"/>
              </w:rPr>
              <w:t>nein</w:t>
            </w:r>
            <w:r w:rsidR="00903FA7" w:rsidRPr="00E14465">
              <w:rPr>
                <w:rFonts w:ascii="Arial" w:hAnsi="Arial" w:cs="Arial"/>
                <w:bCs/>
                <w:sz w:val="21"/>
                <w:szCs w:val="21"/>
              </w:rPr>
              <w:t xml:space="preserve">    </w:t>
            </w:r>
            <w:r w:rsidR="00903FA7" w:rsidRPr="00E1446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909AA" w:rsidRPr="006A1BB3" w14:paraId="5FC6D395" w14:textId="77777777" w:rsidTr="0090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1E0" w:firstRow="1" w:lastRow="1" w:firstColumn="1" w:lastColumn="1" w:noHBand="0" w:noVBand="0"/>
        </w:tblPrEx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0943306" w14:textId="77777777" w:rsidR="009909AA" w:rsidRPr="006A1BB3" w:rsidRDefault="009909AA" w:rsidP="009909AA">
            <w:pPr>
              <w:spacing w:line="288" w:lineRule="auto"/>
              <w:jc w:val="center"/>
              <w:rPr>
                <w:rFonts w:ascii="Calibri" w:hAnsi="Calibri" w:cs="Calibri"/>
                <w:b/>
                <w:sz w:val="20"/>
                <w:szCs w:val="32"/>
              </w:rPr>
            </w:pPr>
            <w:r w:rsidRPr="006A1BB3">
              <w:rPr>
                <w:rFonts w:ascii="Calibri" w:hAnsi="Calibri" w:cs="Calibri"/>
                <w:b/>
                <w:sz w:val="40"/>
                <w:szCs w:val="32"/>
              </w:rPr>
              <w:lastRenderedPageBreak/>
              <w:t xml:space="preserve">Seite 2 – </w:t>
            </w:r>
            <w:r w:rsidR="004B25E7" w:rsidRPr="006A1BB3">
              <w:rPr>
                <w:rFonts w:ascii="Calibri" w:hAnsi="Calibri" w:cs="Calibri"/>
                <w:b/>
                <w:sz w:val="40"/>
                <w:szCs w:val="32"/>
              </w:rPr>
              <w:t xml:space="preserve">nur </w:t>
            </w:r>
            <w:r w:rsidRPr="006A1BB3">
              <w:rPr>
                <w:rFonts w:ascii="Calibri" w:hAnsi="Calibri" w:cs="Calibri"/>
                <w:b/>
                <w:sz w:val="40"/>
                <w:szCs w:val="32"/>
              </w:rPr>
              <w:t>von den Studierenden auszufüllen</w:t>
            </w:r>
            <w:r w:rsidRPr="006A1BB3">
              <w:rPr>
                <w:rFonts w:ascii="Calibri" w:hAnsi="Calibri" w:cs="Calibri"/>
                <w:b/>
                <w:sz w:val="20"/>
                <w:szCs w:val="32"/>
              </w:rPr>
              <w:t xml:space="preserve"> </w:t>
            </w:r>
          </w:p>
          <w:p w14:paraId="50762719" w14:textId="77777777" w:rsidR="00B521F0" w:rsidRPr="006A1BB3" w:rsidRDefault="00E26354" w:rsidP="009909AA">
            <w:pPr>
              <w:spacing w:line="288" w:lineRule="auto"/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0"/>
                <w:szCs w:val="32"/>
              </w:rPr>
              <w:t>Zu Semesterbeginn im Ilias-Kurs „Praktikumsnachbereitung“ hochzuladen</w:t>
            </w:r>
          </w:p>
        </w:tc>
      </w:tr>
    </w:tbl>
    <w:p w14:paraId="69AFD6D7" w14:textId="77777777" w:rsidR="00B50392" w:rsidRPr="006A1BB3" w:rsidRDefault="00B50392" w:rsidP="005259C7">
      <w:pPr>
        <w:rPr>
          <w:rFonts w:ascii="Calibri" w:hAnsi="Calibri" w:cs="Calibri"/>
        </w:rPr>
      </w:pPr>
    </w:p>
    <w:tbl>
      <w:tblPr>
        <w:tblW w:w="1000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0000"/>
      </w:tblGrid>
      <w:tr w:rsidR="003754D7" w:rsidRPr="006A1BB3" w14:paraId="230632DC" w14:textId="77777777" w:rsidTr="006A1BB3">
        <w:trPr>
          <w:trHeight w:val="340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D1DC89" w14:textId="77777777" w:rsidR="003754D7" w:rsidRPr="006A1BB3" w:rsidRDefault="00453BCA" w:rsidP="00220A8F">
            <w:pPr>
              <w:shd w:val="clear" w:color="auto" w:fill="D9D9D9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line="287" w:lineRule="atLeast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</w:t>
            </w:r>
            <w:r w:rsidR="003754D7" w:rsidRPr="006A1BB3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V. Angaben zur Praktikumssituation</w:t>
            </w:r>
          </w:p>
        </w:tc>
      </w:tr>
      <w:tr w:rsidR="003754D7" w:rsidRPr="006A1BB3" w14:paraId="23E914A1" w14:textId="77777777" w:rsidTr="00220A8F">
        <w:trPr>
          <w:trHeight w:val="510"/>
        </w:trPr>
        <w:tc>
          <w:tcPr>
            <w:tcW w:w="10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F983" w14:textId="77777777" w:rsidR="003754D7" w:rsidRPr="006A1BB3" w:rsidRDefault="003754D7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1.  Worin bestand die Unterstützung seitens der Leitung bzw. der Mitarbeiter</w:t>
            </w:r>
            <w:r w:rsidR="00E14749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*innen</w:t>
            </w: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/   </w:t>
            </w:r>
            <w:r w:rsidR="00893BA9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„</w:t>
            </w: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Anleiter</w:t>
            </w:r>
            <w:r w:rsidR="00E14749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*i</w:t>
            </w: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nnen</w:t>
            </w:r>
            <w:r w:rsidR="00893BA9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“</w:t>
            </w: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während Ihres Praktikums?</w:t>
            </w:r>
          </w:p>
          <w:p w14:paraId="2845FD65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2016C743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24E71854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509D10D4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349B6557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488B89A8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2C2CBDB6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4B76B420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3754D7" w:rsidRPr="006A1BB3" w14:paraId="4BBEEF8F" w14:textId="77777777" w:rsidTr="00555531">
        <w:trPr>
          <w:trHeight w:val="363"/>
        </w:trPr>
        <w:tc>
          <w:tcPr>
            <w:tcW w:w="10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38A2" w14:textId="77777777" w:rsidR="003754D7" w:rsidRPr="006A1BB3" w:rsidRDefault="003754D7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2.  Falls Ihnen keine Hilfe zuteil wurde: Worauf führen Sie dies zurück? </w:t>
            </w:r>
          </w:p>
          <w:p w14:paraId="258E7805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659F1122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226143D5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08740D3C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672C7BE1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309952B6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0506E025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73D19E9D" w14:textId="77777777" w:rsidR="00555531" w:rsidRPr="006A1BB3" w:rsidRDefault="00555531" w:rsidP="005555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87" w:lineRule="atLeast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3754D7" w:rsidRPr="006A1BB3" w14:paraId="3D6FF996" w14:textId="77777777" w:rsidTr="00555531">
        <w:trPr>
          <w:trHeight w:val="411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92AF8" w14:textId="77777777" w:rsidR="003754D7" w:rsidRPr="006A1BB3" w:rsidRDefault="003754D7" w:rsidP="00555531">
            <w:pPr>
              <w:numPr>
                <w:ilvl w:val="0"/>
                <w:numId w:val="1"/>
              </w:numPr>
              <w:tabs>
                <w:tab w:val="clear" w:pos="1068"/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ind w:left="0" w:firstLine="0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Beschreib</w:t>
            </w:r>
            <w:r w:rsidR="00893BA9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ung </w:t>
            </w: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Ihre</w:t>
            </w:r>
            <w:r w:rsidR="00893BA9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>r</w:t>
            </w: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Tätigkeiten während des  Praktikums</w:t>
            </w:r>
            <w:r w:rsidR="00893BA9"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(Stichpunkte)</w:t>
            </w:r>
            <w:r w:rsidRPr="006A1B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: </w:t>
            </w:r>
          </w:p>
          <w:p w14:paraId="4FF26D1F" w14:textId="77777777" w:rsidR="00555531" w:rsidRPr="006A1BB3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22511003" w14:textId="77777777" w:rsidR="00555531" w:rsidRPr="006A1BB3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1ADFFD16" w14:textId="77777777" w:rsidR="00555531" w:rsidRPr="006A1BB3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1DFCFF19" w14:textId="77777777" w:rsidR="00555531" w:rsidRPr="006A1BB3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0DD32E36" w14:textId="77777777" w:rsidR="00555531" w:rsidRPr="006A1BB3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79A09612" w14:textId="77777777" w:rsidR="00555531" w:rsidRPr="006A1BB3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20AA232E" w14:textId="77777777" w:rsidR="00555531" w:rsidRPr="006A1BB3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3A147241" w14:textId="77777777" w:rsidR="00555531" w:rsidRPr="006A1BB3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453BCA" w:rsidRPr="006A1BB3" w14:paraId="15CB3D84" w14:textId="77777777" w:rsidTr="00555531">
        <w:trPr>
          <w:trHeight w:val="275"/>
        </w:trPr>
        <w:tc>
          <w:tcPr>
            <w:tcW w:w="10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6BE65" w14:textId="77777777" w:rsidR="00453BCA" w:rsidRPr="006A1BB3" w:rsidRDefault="00453BCA" w:rsidP="00555531">
            <w:pPr>
              <w:numPr>
                <w:ilvl w:val="0"/>
                <w:numId w:val="1"/>
              </w:numPr>
              <w:tabs>
                <w:tab w:val="clear" w:pos="1068"/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ind w:left="0" w:firstLine="0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453BCA">
              <w:rPr>
                <w:rFonts w:ascii="Calibri" w:hAnsi="Calibri" w:cs="Calibri"/>
                <w:sz w:val="22"/>
                <w:szCs w:val="22"/>
                <w:lang w:eastAsia="ar-SA"/>
              </w:rPr>
              <w:t>Wurden die vor dem Praktikum getroffenen Vereinbarungen berücksichtigt? Wenn nein, warum?</w:t>
            </w:r>
          </w:p>
          <w:p w14:paraId="6282E66E" w14:textId="77777777" w:rsidR="00555531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52CEFD93" w14:textId="77777777" w:rsidR="00555531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69E2D4A7" w14:textId="77777777" w:rsidR="00555531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3E050C38" w14:textId="77777777" w:rsidR="00555531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62B29C5B" w14:textId="77777777" w:rsidR="00555531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79252AFE" w14:textId="77777777" w:rsidR="00555531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21EF4D9C" w14:textId="77777777" w:rsidR="00555531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74810C8C" w14:textId="77777777" w:rsidR="00555531" w:rsidRPr="006A1BB3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453BCA" w:rsidRPr="006A1BB3" w14:paraId="7D97DA47" w14:textId="77777777" w:rsidTr="00555531">
        <w:trPr>
          <w:trHeight w:val="265"/>
        </w:trPr>
        <w:tc>
          <w:tcPr>
            <w:tcW w:w="10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EBC" w14:textId="77777777" w:rsidR="00453BCA" w:rsidRPr="00555531" w:rsidRDefault="00453BCA" w:rsidP="00453BCA">
            <w:pPr>
              <w:numPr>
                <w:ilvl w:val="0"/>
                <w:numId w:val="1"/>
              </w:numPr>
              <w:tabs>
                <w:tab w:val="clear" w:pos="1068"/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ind w:left="0" w:firstLine="0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453BCA">
              <w:rPr>
                <w:rFonts w:ascii="Calibri" w:hAnsi="Calibri" w:cs="Calibri"/>
                <w:sz w:val="22"/>
                <w:szCs w:val="22"/>
                <w:lang w:eastAsia="ar-SA"/>
              </w:rPr>
              <w:t>Würden Sie Ihren Praktikumsplatz weiterempfehlen? Wenn nein, warum?</w:t>
            </w:r>
          </w:p>
          <w:p w14:paraId="72ED6B75" w14:textId="77777777" w:rsidR="00555531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19406D8E" w14:textId="77777777" w:rsidR="00555531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57B7926A" w14:textId="77777777" w:rsidR="00555531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3878BE55" w14:textId="77777777" w:rsidR="00555531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0B2A83D8" w14:textId="77777777" w:rsidR="00555531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7910BB73" w14:textId="77777777" w:rsidR="00555531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11F41DA5" w14:textId="77777777" w:rsidR="00555531" w:rsidRPr="00453BCA" w:rsidRDefault="00555531" w:rsidP="00555531">
            <w:pPr>
              <w:tabs>
                <w:tab w:val="left" w:pos="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7" w:lineRule="atLeast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  <w:p w14:paraId="5D2207F3" w14:textId="77777777" w:rsidR="00453BCA" w:rsidRPr="006A1BB3" w:rsidRDefault="00453BCA" w:rsidP="00220A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line="287" w:lineRule="atLeast"/>
              <w:ind w:left="70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</w:tbl>
    <w:p w14:paraId="524CF336" w14:textId="6D327E25" w:rsidR="00453BCA" w:rsidRPr="006A1BB3" w:rsidRDefault="00453BCA" w:rsidP="00BE17A1">
      <w:pPr>
        <w:rPr>
          <w:rFonts w:ascii="Calibri" w:hAnsi="Calibri" w:cs="Calibri"/>
          <w:i/>
          <w:color w:val="999999"/>
        </w:rPr>
      </w:pPr>
    </w:p>
    <w:sectPr w:rsidR="00453BCA" w:rsidRPr="006A1BB3" w:rsidSect="00C12F23">
      <w:headerReference w:type="default" r:id="rId8"/>
      <w:footerReference w:type="even" r:id="rId9"/>
      <w:pgSz w:w="11907" w:h="16840" w:code="9"/>
      <w:pgMar w:top="951" w:right="964" w:bottom="709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25DB" w14:textId="77777777" w:rsidR="005D7DB2" w:rsidRDefault="005D7DB2">
      <w:r>
        <w:separator/>
      </w:r>
    </w:p>
  </w:endnote>
  <w:endnote w:type="continuationSeparator" w:id="0">
    <w:p w14:paraId="695E2EC2" w14:textId="77777777" w:rsidR="005D7DB2" w:rsidRDefault="005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948C" w14:textId="77777777" w:rsidR="005D7DB2" w:rsidRDefault="005D7DB2" w:rsidP="00C252B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BD982C" w14:textId="77777777" w:rsidR="005D7DB2" w:rsidRDefault="005D7DB2" w:rsidP="0023713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4CC9" w14:textId="77777777" w:rsidR="005D7DB2" w:rsidRDefault="005D7DB2">
      <w:r>
        <w:separator/>
      </w:r>
    </w:p>
  </w:footnote>
  <w:footnote w:type="continuationSeparator" w:id="0">
    <w:p w14:paraId="7EFE9E08" w14:textId="77777777" w:rsidR="005D7DB2" w:rsidRDefault="005D7DB2">
      <w:r>
        <w:continuationSeparator/>
      </w:r>
    </w:p>
  </w:footnote>
  <w:footnote w:id="1">
    <w:p w14:paraId="4F9FDDAD" w14:textId="77777777" w:rsidR="005D7DB2" w:rsidRPr="006A1BB3" w:rsidRDefault="005D7DB2" w:rsidP="009909AA">
      <w:pPr>
        <w:pStyle w:val="Funotentext"/>
        <w:rPr>
          <w:rFonts w:ascii="Calibri" w:hAnsi="Calibri" w:cs="Calibri"/>
          <w:color w:val="7F7F7F"/>
        </w:rPr>
      </w:pPr>
      <w:r w:rsidRPr="006A1BB3">
        <w:rPr>
          <w:rStyle w:val="Funotenzeichen"/>
          <w:rFonts w:ascii="Calibri" w:hAnsi="Calibri" w:cs="Calibri"/>
          <w:color w:val="7F7F7F"/>
        </w:rPr>
        <w:footnoteRef/>
      </w:r>
      <w:r w:rsidRPr="006A1BB3">
        <w:rPr>
          <w:rFonts w:ascii="Calibri" w:hAnsi="Calibri" w:cs="Calibri"/>
          <w:color w:val="7F7F7F"/>
        </w:rPr>
        <w:t xml:space="preserve"> </w:t>
      </w:r>
      <w:r w:rsidRPr="006A1BB3">
        <w:rPr>
          <w:rFonts w:ascii="Calibri" w:hAnsi="Calibri" w:cs="Calibri"/>
          <w:i/>
          <w:iCs/>
          <w:color w:val="7F7F7F"/>
          <w:sz w:val="18"/>
        </w:rPr>
        <w:t xml:space="preserve">Falls </w:t>
      </w:r>
      <w:r>
        <w:rPr>
          <w:rFonts w:ascii="Calibri" w:hAnsi="Calibri" w:cs="Calibri"/>
          <w:i/>
          <w:iCs/>
          <w:color w:val="7F7F7F"/>
          <w:sz w:val="18"/>
        </w:rPr>
        <w:t>das</w:t>
      </w:r>
      <w:r w:rsidRPr="006A1BB3">
        <w:rPr>
          <w:rFonts w:ascii="Calibri" w:hAnsi="Calibri" w:cs="Calibri"/>
          <w:i/>
          <w:iCs/>
          <w:color w:val="7F7F7F"/>
          <w:sz w:val="18"/>
        </w:rPr>
        <w:t xml:space="preserve"> Praktikum (mit </w:t>
      </w:r>
      <w:r>
        <w:rPr>
          <w:rFonts w:ascii="Calibri" w:hAnsi="Calibri" w:cs="Calibri"/>
          <w:i/>
          <w:iCs/>
          <w:color w:val="7F7F7F"/>
          <w:sz w:val="18"/>
        </w:rPr>
        <w:t xml:space="preserve">Anfangs- und Enddatum sowie </w:t>
      </w:r>
      <w:r w:rsidRPr="006A1BB3">
        <w:rPr>
          <w:rFonts w:ascii="Calibri" w:hAnsi="Calibri" w:cs="Calibri"/>
          <w:i/>
          <w:iCs/>
          <w:color w:val="7F7F7F"/>
          <w:sz w:val="18"/>
        </w:rPr>
        <w:t>Stunden</w:t>
      </w:r>
      <w:r>
        <w:rPr>
          <w:rFonts w:ascii="Calibri" w:hAnsi="Calibri" w:cs="Calibri"/>
          <w:i/>
          <w:iCs/>
          <w:color w:val="7F7F7F"/>
          <w:sz w:val="18"/>
        </w:rPr>
        <w:t>anzahl</w:t>
      </w:r>
      <w:r w:rsidRPr="006A1BB3">
        <w:rPr>
          <w:rFonts w:ascii="Calibri" w:hAnsi="Calibri" w:cs="Calibri"/>
          <w:i/>
          <w:iCs/>
          <w:color w:val="7F7F7F"/>
          <w:sz w:val="18"/>
        </w:rPr>
        <w:t xml:space="preserve">) auf einer separaten Bescheinigung bestätigt wurde, </w:t>
      </w:r>
      <w:r>
        <w:rPr>
          <w:rFonts w:ascii="Calibri" w:hAnsi="Calibri" w:cs="Calibri"/>
          <w:i/>
          <w:iCs/>
          <w:color w:val="7F7F7F"/>
          <w:sz w:val="18"/>
        </w:rPr>
        <w:t>müssen Sie</w:t>
      </w:r>
      <w:r w:rsidRPr="006A1BB3">
        <w:rPr>
          <w:rFonts w:ascii="Calibri" w:hAnsi="Calibri" w:cs="Calibri"/>
          <w:i/>
          <w:iCs/>
          <w:color w:val="7F7F7F"/>
          <w:sz w:val="18"/>
        </w:rPr>
        <w:t xml:space="preserve"> dieses Formular nicht </w:t>
      </w:r>
      <w:r>
        <w:rPr>
          <w:rFonts w:ascii="Calibri" w:hAnsi="Calibri" w:cs="Calibri"/>
          <w:i/>
          <w:iCs/>
          <w:color w:val="7F7F7F"/>
          <w:sz w:val="18"/>
        </w:rPr>
        <w:t>unterschreiben lassen. Bitte füllen Sie dieses Formular trotzdem aus und geben es gemeinsam mit der separaten Bescheinigung ab.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F8A7" w14:textId="77777777" w:rsidR="005D7DB2" w:rsidRDefault="005D7D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hAnsi="Symbol"/>
        <w:b/>
        <w:i w:val="0"/>
        <w:sz w:val="28"/>
        <w14:shadow w14:blurRad="0" w14:dist="0" w14:dir="0" w14:sx="0" w14:sy="0" w14:kx="0" w14:ky="0" w14:algn="none">
          <w14:srgbClr w14:val="000000"/>
        </w14:shadow>
      </w:rPr>
    </w:lvl>
  </w:abstractNum>
  <w:abstractNum w:abstractNumId="3" w15:restartNumberingAfterBreak="0">
    <w:nsid w:val="04A440CF"/>
    <w:multiLevelType w:val="hybridMultilevel"/>
    <w:tmpl w:val="025E506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905C33"/>
    <w:multiLevelType w:val="hybridMultilevel"/>
    <w:tmpl w:val="AD0AF9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21B3E"/>
    <w:multiLevelType w:val="multilevel"/>
    <w:tmpl w:val="93D0069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4119A"/>
    <w:multiLevelType w:val="hybridMultilevel"/>
    <w:tmpl w:val="CB7CF0BE"/>
    <w:lvl w:ilvl="0" w:tplc="00000003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8"/>
        <w14:shadow w14:blurRad="0" w14:dist="0" w14:dir="0" w14:sx="0" w14:sy="0" w14:kx="0" w14:ky="0" w14:algn="none">
          <w14:srgbClr w14:val="000000"/>
        </w14:shadow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DE7424"/>
    <w:multiLevelType w:val="hybridMultilevel"/>
    <w:tmpl w:val="93D0069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905341848">
    <w:abstractNumId w:val="0"/>
  </w:num>
  <w:num w:numId="2" w16cid:durableId="1237667827">
    <w:abstractNumId w:val="4"/>
  </w:num>
  <w:num w:numId="3" w16cid:durableId="1108888562">
    <w:abstractNumId w:val="1"/>
  </w:num>
  <w:num w:numId="4" w16cid:durableId="419958743">
    <w:abstractNumId w:val="2"/>
  </w:num>
  <w:num w:numId="5" w16cid:durableId="623999317">
    <w:abstractNumId w:val="3"/>
  </w:num>
  <w:num w:numId="6" w16cid:durableId="441457157">
    <w:abstractNumId w:val="7"/>
  </w:num>
  <w:num w:numId="7" w16cid:durableId="531698188">
    <w:abstractNumId w:val="5"/>
  </w:num>
  <w:num w:numId="8" w16cid:durableId="1092551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61"/>
    <w:rsid w:val="000050D2"/>
    <w:rsid w:val="00005530"/>
    <w:rsid w:val="0002297C"/>
    <w:rsid w:val="00051417"/>
    <w:rsid w:val="0009253B"/>
    <w:rsid w:val="000D16D3"/>
    <w:rsid w:val="00101C03"/>
    <w:rsid w:val="0011686D"/>
    <w:rsid w:val="00127076"/>
    <w:rsid w:val="00137BEC"/>
    <w:rsid w:val="00146C20"/>
    <w:rsid w:val="001E4E88"/>
    <w:rsid w:val="001F67A5"/>
    <w:rsid w:val="00200012"/>
    <w:rsid w:val="00220A8F"/>
    <w:rsid w:val="002306BC"/>
    <w:rsid w:val="0023713E"/>
    <w:rsid w:val="002B5A26"/>
    <w:rsid w:val="002D1461"/>
    <w:rsid w:val="002F5482"/>
    <w:rsid w:val="003319ED"/>
    <w:rsid w:val="00331EFC"/>
    <w:rsid w:val="003457CA"/>
    <w:rsid w:val="00350AFC"/>
    <w:rsid w:val="0035544D"/>
    <w:rsid w:val="00363C33"/>
    <w:rsid w:val="00365C53"/>
    <w:rsid w:val="0036645F"/>
    <w:rsid w:val="003707A7"/>
    <w:rsid w:val="003754D7"/>
    <w:rsid w:val="00384BDE"/>
    <w:rsid w:val="003B3A06"/>
    <w:rsid w:val="003B4523"/>
    <w:rsid w:val="003F2A83"/>
    <w:rsid w:val="00412368"/>
    <w:rsid w:val="00447FE0"/>
    <w:rsid w:val="00450655"/>
    <w:rsid w:val="00453BCA"/>
    <w:rsid w:val="0045495B"/>
    <w:rsid w:val="004A2906"/>
    <w:rsid w:val="004A46B1"/>
    <w:rsid w:val="004B0904"/>
    <w:rsid w:val="004B25E7"/>
    <w:rsid w:val="004C5F55"/>
    <w:rsid w:val="004E197B"/>
    <w:rsid w:val="005259C7"/>
    <w:rsid w:val="00555531"/>
    <w:rsid w:val="00566D93"/>
    <w:rsid w:val="00580194"/>
    <w:rsid w:val="005B388E"/>
    <w:rsid w:val="005C3967"/>
    <w:rsid w:val="005D7DB2"/>
    <w:rsid w:val="005F445D"/>
    <w:rsid w:val="005F79D2"/>
    <w:rsid w:val="006079D8"/>
    <w:rsid w:val="00636F20"/>
    <w:rsid w:val="00637E8E"/>
    <w:rsid w:val="00645DEA"/>
    <w:rsid w:val="00675423"/>
    <w:rsid w:val="006848FD"/>
    <w:rsid w:val="006A1BB3"/>
    <w:rsid w:val="006B3D0B"/>
    <w:rsid w:val="006F7D64"/>
    <w:rsid w:val="00744DD3"/>
    <w:rsid w:val="007F0784"/>
    <w:rsid w:val="0084529B"/>
    <w:rsid w:val="0086209D"/>
    <w:rsid w:val="0087182C"/>
    <w:rsid w:val="00893BA9"/>
    <w:rsid w:val="008A5105"/>
    <w:rsid w:val="008D705E"/>
    <w:rsid w:val="00903FA7"/>
    <w:rsid w:val="0092495D"/>
    <w:rsid w:val="00976823"/>
    <w:rsid w:val="00985C5F"/>
    <w:rsid w:val="009909AA"/>
    <w:rsid w:val="009A5588"/>
    <w:rsid w:val="009E317A"/>
    <w:rsid w:val="00A14236"/>
    <w:rsid w:val="00A17B70"/>
    <w:rsid w:val="00A20B4C"/>
    <w:rsid w:val="00A636E5"/>
    <w:rsid w:val="00A8418F"/>
    <w:rsid w:val="00AE35B7"/>
    <w:rsid w:val="00B33217"/>
    <w:rsid w:val="00B50392"/>
    <w:rsid w:val="00B51263"/>
    <w:rsid w:val="00B521F0"/>
    <w:rsid w:val="00B96481"/>
    <w:rsid w:val="00BE17A1"/>
    <w:rsid w:val="00C12F23"/>
    <w:rsid w:val="00C2306A"/>
    <w:rsid w:val="00C252BD"/>
    <w:rsid w:val="00C36F06"/>
    <w:rsid w:val="00C62A83"/>
    <w:rsid w:val="00C62EAA"/>
    <w:rsid w:val="00C80278"/>
    <w:rsid w:val="00C85D92"/>
    <w:rsid w:val="00C9411F"/>
    <w:rsid w:val="00CD6D09"/>
    <w:rsid w:val="00D07FE0"/>
    <w:rsid w:val="00D51151"/>
    <w:rsid w:val="00D63922"/>
    <w:rsid w:val="00D725E5"/>
    <w:rsid w:val="00D762FD"/>
    <w:rsid w:val="00D831D2"/>
    <w:rsid w:val="00DB2111"/>
    <w:rsid w:val="00DB28D6"/>
    <w:rsid w:val="00DF0D0B"/>
    <w:rsid w:val="00E12EA5"/>
    <w:rsid w:val="00E14749"/>
    <w:rsid w:val="00E2227F"/>
    <w:rsid w:val="00E26354"/>
    <w:rsid w:val="00E55747"/>
    <w:rsid w:val="00E67677"/>
    <w:rsid w:val="00E9236F"/>
    <w:rsid w:val="00EA4723"/>
    <w:rsid w:val="00EB49C6"/>
    <w:rsid w:val="00EC551F"/>
    <w:rsid w:val="00F50F5B"/>
    <w:rsid w:val="00F75C6A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BD620A5"/>
  <w15:chartTrackingRefBased/>
  <w15:docId w15:val="{86F1B22F-4C7B-4128-8191-DD1881B7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E197B"/>
    <w:pPr>
      <w:keepNext/>
      <w:suppressAutoHyphens/>
      <w:spacing w:after="80" w:line="320" w:lineRule="exact"/>
      <w:outlineLvl w:val="0"/>
    </w:pPr>
    <w:rPr>
      <w:rFonts w:ascii="Arial" w:hAnsi="Arial" w:cs="Arial"/>
      <w:b/>
      <w:bCs/>
      <w:sz w:val="22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63C33"/>
    <w:rPr>
      <w:b w:val="0"/>
    </w:rPr>
  </w:style>
  <w:style w:type="paragraph" w:styleId="Kopfzeile">
    <w:name w:val="header"/>
    <w:basedOn w:val="Standard"/>
    <w:rsid w:val="003F2A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2A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1151"/>
  </w:style>
  <w:style w:type="paragraph" w:styleId="Textkrper">
    <w:name w:val="Body Text"/>
    <w:basedOn w:val="Standard"/>
    <w:rsid w:val="00636F20"/>
    <w:pPr>
      <w:suppressAutoHyphens/>
      <w:spacing w:after="80" w:line="320" w:lineRule="exact"/>
      <w:jc w:val="both"/>
    </w:pPr>
    <w:rPr>
      <w:rFonts w:ascii="Arial" w:hAnsi="Arial" w:cs="Arial"/>
      <w:sz w:val="22"/>
      <w:lang w:eastAsia="ar-SA"/>
    </w:rPr>
  </w:style>
  <w:style w:type="paragraph" w:customStyle="1" w:styleId="Textkrper-Einzug31">
    <w:name w:val="Textkörper-Einzug 31"/>
    <w:basedOn w:val="Standard"/>
    <w:rsid w:val="00D725E5"/>
    <w:pPr>
      <w:tabs>
        <w:tab w:val="right" w:leader="underscore" w:pos="9900"/>
      </w:tabs>
      <w:suppressAutoHyphens/>
      <w:autoSpaceDE w:val="0"/>
      <w:spacing w:line="360" w:lineRule="auto"/>
      <w:ind w:left="360"/>
    </w:pPr>
    <w:rPr>
      <w:rFonts w:ascii="Verdana" w:hAnsi="Verdana"/>
      <w:sz w:val="22"/>
      <w:lang w:eastAsia="ar-SA"/>
    </w:rPr>
  </w:style>
  <w:style w:type="character" w:styleId="Hyperlink">
    <w:name w:val="Hyperlink"/>
    <w:rsid w:val="005F445D"/>
    <w:rPr>
      <w:color w:val="0000FF"/>
      <w:u w:val="single"/>
    </w:rPr>
  </w:style>
  <w:style w:type="paragraph" w:customStyle="1" w:styleId="Default">
    <w:name w:val="Default"/>
    <w:rsid w:val="00116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semiHidden/>
    <w:rsid w:val="005259C7"/>
    <w:rPr>
      <w:sz w:val="20"/>
      <w:szCs w:val="20"/>
    </w:rPr>
  </w:style>
  <w:style w:type="character" w:styleId="Funotenzeichen">
    <w:name w:val="footnote reference"/>
    <w:semiHidden/>
    <w:rsid w:val="005259C7"/>
    <w:rPr>
      <w:vertAlign w:val="superscript"/>
    </w:rPr>
  </w:style>
  <w:style w:type="character" w:styleId="BesuchterLink">
    <w:name w:val="FollowedHyperlink"/>
    <w:rsid w:val="00A17B70"/>
    <w:rPr>
      <w:color w:val="800080"/>
      <w:u w:val="single"/>
    </w:rPr>
  </w:style>
  <w:style w:type="paragraph" w:styleId="Textkrper-Einzug2">
    <w:name w:val="Body Text Indent 2"/>
    <w:basedOn w:val="Standard"/>
    <w:link w:val="Textkrper-Einzug2Zchn"/>
    <w:rsid w:val="004B25E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4B25E7"/>
    <w:rPr>
      <w:sz w:val="24"/>
      <w:szCs w:val="24"/>
    </w:rPr>
  </w:style>
  <w:style w:type="paragraph" w:customStyle="1" w:styleId="Absender-Daten">
    <w:name w:val="Absender-Daten"/>
    <w:basedOn w:val="Standard"/>
    <w:rsid w:val="004B25E7"/>
    <w:pPr>
      <w:widowControl w:val="0"/>
      <w:tabs>
        <w:tab w:val="left" w:pos="7258"/>
      </w:tabs>
    </w:pPr>
    <w:rPr>
      <w:rFonts w:ascii="Arial" w:hAnsi="Arial"/>
      <w:sz w:val="16"/>
      <w:szCs w:val="20"/>
    </w:rPr>
  </w:style>
  <w:style w:type="paragraph" w:customStyle="1" w:styleId="Absender-Name">
    <w:name w:val="Absender-Name"/>
    <w:basedOn w:val="Standard"/>
    <w:rsid w:val="004B25E7"/>
    <w:pPr>
      <w:widowControl w:val="0"/>
      <w:tabs>
        <w:tab w:val="left" w:pos="7258"/>
      </w:tabs>
      <w:spacing w:after="120"/>
    </w:pPr>
    <w:rPr>
      <w:rFonts w:ascii="Arial" w:hAnsi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Erziehungswissenschaften der Philipps-Universität Marburg</vt:lpstr>
    </vt:vector>
  </TitlesOfParts>
  <Company>Alf</Company>
  <LinksUpToDate>false</LinksUpToDate>
  <CharactersWithSpaces>1828</CharactersWithSpaces>
  <SharedDoc>false</SharedDoc>
  <HLinks>
    <vt:vector size="6" baseType="variant"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http://publikationen.dguv.de/dguv/pdf/10002/si-8083.pdf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Erziehungswissenschaften der Philipps-Universität Marburg</dc:title>
  <dc:subject/>
  <dc:creator>Iris Männle</dc:creator>
  <cp:keywords/>
  <cp:lastModifiedBy>Iris Männle</cp:lastModifiedBy>
  <cp:revision>12</cp:revision>
  <cp:lastPrinted>2021-09-13T08:04:00Z</cp:lastPrinted>
  <dcterms:created xsi:type="dcterms:W3CDTF">2020-03-31T11:12:00Z</dcterms:created>
  <dcterms:modified xsi:type="dcterms:W3CDTF">2024-01-24T12:20:00Z</dcterms:modified>
</cp:coreProperties>
</file>